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66" w:rsidRPr="00AC7607" w:rsidRDefault="007F3C66" w:rsidP="007F3C6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60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Положение</w:t>
      </w:r>
    </w:p>
    <w:p w:rsidR="00AC7607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60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C7607" w:rsidRPr="00AC7607">
        <w:rPr>
          <w:rFonts w:ascii="Times New Roman" w:hAnsi="Times New Roman" w:cs="Times New Roman"/>
          <w:sz w:val="28"/>
          <w:szCs w:val="28"/>
        </w:rPr>
        <w:t>Г</w:t>
      </w:r>
      <w:r w:rsidRPr="00AC7607">
        <w:rPr>
          <w:rFonts w:ascii="Times New Roman" w:hAnsi="Times New Roman" w:cs="Times New Roman"/>
          <w:sz w:val="28"/>
          <w:szCs w:val="28"/>
        </w:rPr>
        <w:t>ородско</w:t>
      </w:r>
      <w:r w:rsidR="00AC7607" w:rsidRPr="00AC7607">
        <w:rPr>
          <w:rFonts w:ascii="Times New Roman" w:hAnsi="Times New Roman" w:cs="Times New Roman"/>
          <w:sz w:val="28"/>
          <w:szCs w:val="28"/>
        </w:rPr>
        <w:t>й</w:t>
      </w:r>
      <w:r w:rsidRPr="00AC7607">
        <w:rPr>
          <w:rFonts w:ascii="Times New Roman" w:hAnsi="Times New Roman" w:cs="Times New Roman"/>
          <w:sz w:val="28"/>
          <w:szCs w:val="28"/>
        </w:rPr>
        <w:t xml:space="preserve"> </w:t>
      </w:r>
      <w:r w:rsidR="003600EB">
        <w:rPr>
          <w:rFonts w:ascii="Times New Roman" w:hAnsi="Times New Roman" w:cs="Times New Roman"/>
          <w:sz w:val="28"/>
          <w:szCs w:val="28"/>
        </w:rPr>
        <w:t>выставки</w:t>
      </w:r>
    </w:p>
    <w:p w:rsidR="003600EB" w:rsidRDefault="007F3C66" w:rsidP="0036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607">
        <w:rPr>
          <w:rFonts w:ascii="Times New Roman" w:hAnsi="Times New Roman" w:cs="Times New Roman"/>
          <w:sz w:val="28"/>
          <w:szCs w:val="28"/>
        </w:rPr>
        <w:t>учащихся художественных отделений детских школ искусств</w:t>
      </w:r>
    </w:p>
    <w:p w:rsidR="003600EB" w:rsidRDefault="003600EB" w:rsidP="003600E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«Символы города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3600EB" w:rsidRDefault="003600EB" w:rsidP="003600E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посвященной 400-летию основания города Новокузнецка</w:t>
      </w:r>
    </w:p>
    <w:p w:rsidR="003600EB" w:rsidRPr="007C0695" w:rsidRDefault="003600EB" w:rsidP="0036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</w:t>
      </w:r>
      <w:r w:rsidRPr="007C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– 25 мая</w:t>
      </w:r>
      <w:r w:rsidRPr="007C06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C0695">
        <w:rPr>
          <w:rFonts w:ascii="Times New Roman" w:hAnsi="Times New Roman" w:cs="Times New Roman"/>
          <w:sz w:val="28"/>
          <w:szCs w:val="28"/>
        </w:rPr>
        <w:t>г.</w:t>
      </w:r>
    </w:p>
    <w:p w:rsidR="003600EB" w:rsidRDefault="003600EB" w:rsidP="003600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EB" w:rsidRPr="00D43AA3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УЧРЕДИТЕЛЬ ВЫСТАВКИ</w:t>
      </w:r>
    </w:p>
    <w:p w:rsidR="003600EB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города Новокузнецка</w:t>
      </w:r>
    </w:p>
    <w:p w:rsidR="003600EB" w:rsidRPr="00D43AA3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00EB" w:rsidRPr="00D43AA3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ВЫСТАВКИ</w:t>
      </w:r>
    </w:p>
    <w:p w:rsidR="003600EB" w:rsidRPr="00D17B07" w:rsidRDefault="003600EB" w:rsidP="0036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B0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«Детская школа искусств №1</w:t>
      </w:r>
      <w:r w:rsidRPr="00D17B0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3600EB" w:rsidRPr="00D43AA3" w:rsidRDefault="003600EB" w:rsidP="003600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00EB" w:rsidRPr="00D43AA3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</w:p>
    <w:p w:rsidR="003600EB" w:rsidRPr="003F0206" w:rsidRDefault="003600EB" w:rsidP="00360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0206">
        <w:rPr>
          <w:rFonts w:ascii="Times New Roman" w:hAnsi="Times New Roman"/>
          <w:sz w:val="28"/>
          <w:szCs w:val="28"/>
        </w:rPr>
        <w:t>опуляризация резуль</w:t>
      </w:r>
      <w:r>
        <w:rPr>
          <w:rFonts w:ascii="Times New Roman" w:hAnsi="Times New Roman"/>
          <w:sz w:val="28"/>
          <w:szCs w:val="28"/>
        </w:rPr>
        <w:t>татов образовательного процесса</w:t>
      </w:r>
      <w:r w:rsidRPr="003F0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художественных отделений детских школ искусств </w:t>
      </w:r>
      <w:r w:rsidRPr="003F0206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Новокузнецка </w:t>
      </w:r>
    </w:p>
    <w:p w:rsidR="003600EB" w:rsidRPr="00D43AA3" w:rsidRDefault="003600EB" w:rsidP="003600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00EB" w:rsidRPr="00D43AA3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ЗАДАЧИ</w:t>
      </w:r>
    </w:p>
    <w:p w:rsidR="003600EB" w:rsidRDefault="003600EB" w:rsidP="003600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A6">
        <w:rPr>
          <w:rFonts w:ascii="Times New Roman" w:hAnsi="Times New Roman"/>
          <w:sz w:val="28"/>
          <w:szCs w:val="28"/>
        </w:rPr>
        <w:t>стимулирование учащихся к осознанному обучению, формирование установки на резуль</w:t>
      </w:r>
      <w:r>
        <w:rPr>
          <w:rFonts w:ascii="Times New Roman" w:hAnsi="Times New Roman"/>
          <w:sz w:val="28"/>
          <w:szCs w:val="28"/>
        </w:rPr>
        <w:t>тативность в процессе обучения;</w:t>
      </w:r>
    </w:p>
    <w:p w:rsidR="003600EB" w:rsidRDefault="003600EB" w:rsidP="003600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A6">
        <w:rPr>
          <w:rFonts w:ascii="Times New Roman" w:hAnsi="Times New Roman"/>
          <w:sz w:val="28"/>
          <w:szCs w:val="28"/>
        </w:rPr>
        <w:t>воспитание чувства патриотизма и любви к родному городу;</w:t>
      </w:r>
    </w:p>
    <w:p w:rsidR="003600EB" w:rsidRDefault="003600EB" w:rsidP="003600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A6">
        <w:rPr>
          <w:rFonts w:ascii="Times New Roman" w:hAnsi="Times New Roman"/>
          <w:sz w:val="28"/>
          <w:szCs w:val="28"/>
        </w:rPr>
        <w:t xml:space="preserve">демонстрация достижений и возможностей </w:t>
      </w:r>
      <w:r>
        <w:rPr>
          <w:rFonts w:ascii="Times New Roman" w:hAnsi="Times New Roman"/>
          <w:sz w:val="28"/>
          <w:szCs w:val="28"/>
        </w:rPr>
        <w:t>учащихся ДШИ на городском уровне;</w:t>
      </w:r>
    </w:p>
    <w:p w:rsidR="003600EB" w:rsidRPr="00BA23A6" w:rsidRDefault="003600EB" w:rsidP="003600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A6">
        <w:rPr>
          <w:rFonts w:ascii="Times New Roman" w:hAnsi="Times New Roman"/>
          <w:sz w:val="28"/>
          <w:szCs w:val="28"/>
        </w:rPr>
        <w:t xml:space="preserve">создание эмоционально-праздничной атмосферы в период празднования 400-летия </w:t>
      </w:r>
      <w:r>
        <w:rPr>
          <w:rFonts w:ascii="Times New Roman" w:hAnsi="Times New Roman"/>
          <w:sz w:val="28"/>
          <w:szCs w:val="28"/>
        </w:rPr>
        <w:t xml:space="preserve">основания </w:t>
      </w:r>
      <w:r w:rsidRPr="00BA23A6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Новокузнецка</w:t>
      </w:r>
      <w:r w:rsidRPr="00BA23A6">
        <w:rPr>
          <w:rFonts w:ascii="Times New Roman" w:hAnsi="Times New Roman"/>
          <w:sz w:val="28"/>
          <w:szCs w:val="28"/>
        </w:rPr>
        <w:t>.</w:t>
      </w:r>
    </w:p>
    <w:p w:rsidR="003600EB" w:rsidRPr="00D43AA3" w:rsidRDefault="003600EB" w:rsidP="003600E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00EB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ПРОВЕДЕНИЯ</w:t>
      </w:r>
    </w:p>
    <w:p w:rsidR="003600EB" w:rsidRPr="008C3BCA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Выставке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могут п</w:t>
      </w:r>
      <w:r>
        <w:rPr>
          <w:rFonts w:ascii="Times New Roman" w:hAnsi="Times New Roman" w:cs="Times New Roman"/>
          <w:sz w:val="28"/>
          <w:szCs w:val="28"/>
          <w:lang w:eastAsia="zh-CN"/>
        </w:rPr>
        <w:t>ринять участие учащиеся художественных отделений детских школ искусств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600EB" w:rsidRPr="0018339F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Выставка проводится в два этапа</w:t>
      </w:r>
      <w:r w:rsidRPr="0018339F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3600EB" w:rsidRPr="0018339F" w:rsidRDefault="003600EB" w:rsidP="003600EB">
      <w:pPr>
        <w:numPr>
          <w:ilvl w:val="0"/>
          <w:numId w:val="1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8339F">
        <w:rPr>
          <w:rFonts w:ascii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hAnsi="Times New Roman" w:cs="Times New Roman"/>
          <w:sz w:val="28"/>
          <w:szCs w:val="28"/>
          <w:lang w:eastAsia="zh-CN"/>
        </w:rPr>
        <w:t>ервый этап</w:t>
      </w:r>
      <w:r w:rsidRPr="0018339F">
        <w:rPr>
          <w:rFonts w:ascii="Times New Roman" w:hAnsi="Times New Roman" w:cs="Times New Roman"/>
          <w:sz w:val="28"/>
          <w:szCs w:val="28"/>
          <w:lang w:eastAsia="zh-CN"/>
        </w:rPr>
        <w:t xml:space="preserve"> – отборочный (школьный)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до 12 марта 2018 г.</w:t>
      </w:r>
      <w:r w:rsidRPr="0018339F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3600EB" w:rsidRDefault="003600EB" w:rsidP="003600EB">
      <w:pPr>
        <w:numPr>
          <w:ilvl w:val="0"/>
          <w:numId w:val="1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8339F">
        <w:rPr>
          <w:rFonts w:ascii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hAnsi="Times New Roman" w:cs="Times New Roman"/>
          <w:sz w:val="28"/>
          <w:szCs w:val="28"/>
          <w:lang w:eastAsia="zh-CN"/>
        </w:rPr>
        <w:t>торой этап</w:t>
      </w:r>
      <w:r w:rsidRPr="0018339F">
        <w:rPr>
          <w:rFonts w:ascii="Times New Roman" w:hAnsi="Times New Roman" w:cs="Times New Roman"/>
          <w:sz w:val="28"/>
          <w:szCs w:val="28"/>
          <w:lang w:eastAsia="zh-CN"/>
        </w:rPr>
        <w:t xml:space="preserve"> – городской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3600EB" w:rsidRPr="0018339F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Отбор работ на Выставку состоится в МБУ ДО «ДШИ №1», Детская картинная галерея, по адресу: ул. Кирова, 7 – 22 марта 2018 г. в 11.00.</w:t>
      </w:r>
    </w:p>
    <w:p w:rsidR="003600EB" w:rsidRDefault="003600EB" w:rsidP="00360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0EB" w:rsidRPr="000D63B5" w:rsidRDefault="003600EB" w:rsidP="00360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3B5">
        <w:rPr>
          <w:rFonts w:ascii="Times New Roman" w:hAnsi="Times New Roman"/>
          <w:sz w:val="28"/>
          <w:szCs w:val="28"/>
        </w:rPr>
        <w:t>Принимаются работы, выполненные в жанре городского, архитектурного, индустриального пейзажа на исторические и бытовые темы из жизни города.</w:t>
      </w:r>
    </w:p>
    <w:p w:rsidR="003600EB" w:rsidRPr="000D63B5" w:rsidRDefault="003600EB" w:rsidP="00360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3B5">
        <w:rPr>
          <w:rFonts w:ascii="Times New Roman" w:hAnsi="Times New Roman"/>
          <w:sz w:val="28"/>
          <w:szCs w:val="28"/>
        </w:rPr>
        <w:t xml:space="preserve">Работы должны соответствовать тематике выставки «Символы города», уровню исполнительской культуры, возрасту автора и сроку обучения. </w:t>
      </w:r>
    </w:p>
    <w:p w:rsidR="003600EB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00EB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6A00">
        <w:rPr>
          <w:rFonts w:ascii="Times New Roman" w:hAnsi="Times New Roman" w:cs="Times New Roman"/>
          <w:b/>
          <w:sz w:val="28"/>
          <w:szCs w:val="28"/>
          <w:lang w:eastAsia="zh-CN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 место</w:t>
      </w:r>
      <w:r w:rsidRPr="00E96A0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Выставки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600EB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12</w:t>
      </w:r>
      <w:r w:rsidRPr="00FE0E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апреля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25 мая 2018 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– МБУ ДО «ДШИ №1», Детская картинная галерея, ул. Кирова, 7.</w:t>
      </w:r>
    </w:p>
    <w:p w:rsidR="003600EB" w:rsidRPr="00EC7213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C7213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Открытие выставки – 12 апреля 2018 г. в 16.00</w:t>
      </w:r>
    </w:p>
    <w:p w:rsidR="003600EB" w:rsidRPr="00F61FD3" w:rsidRDefault="003600EB" w:rsidP="003600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600EB" w:rsidRPr="00F61FD3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1F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ВЫСТАВОЧНЫЙ КОМИТЕТ </w:t>
      </w:r>
    </w:p>
    <w:p w:rsidR="003600EB" w:rsidRPr="00F61FD3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D3">
        <w:rPr>
          <w:rFonts w:ascii="Times New Roman" w:hAnsi="Times New Roman" w:cs="Times New Roman"/>
          <w:sz w:val="28"/>
          <w:szCs w:val="28"/>
          <w:lang w:eastAsia="zh-CN"/>
        </w:rPr>
        <w:t>Выставочный комитет формируется из числа представителей учреждений дополнительного образования, по одному представителю от учреждения</w:t>
      </w:r>
      <w:r w:rsidRPr="00F6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0EB" w:rsidRPr="00F61FD3" w:rsidRDefault="003600EB" w:rsidP="003600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1FD3">
        <w:rPr>
          <w:rFonts w:ascii="Times New Roman" w:hAnsi="Times New Roman" w:cs="Times New Roman"/>
          <w:sz w:val="28"/>
          <w:szCs w:val="28"/>
          <w:lang w:eastAsia="zh-CN"/>
        </w:rPr>
        <w:t>Все участники выставки получат памятные дипломы.</w:t>
      </w:r>
    </w:p>
    <w:p w:rsidR="003600EB" w:rsidRPr="00EC7213" w:rsidRDefault="003600EB" w:rsidP="003600EB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00EB" w:rsidRPr="00EC7213" w:rsidRDefault="003600EB" w:rsidP="003600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ОРГАНИЗАЦИОННЫЙ КОМИТЕТ</w:t>
      </w:r>
    </w:p>
    <w:p w:rsidR="003600EB" w:rsidRPr="00EC7213" w:rsidRDefault="003600EB" w:rsidP="003600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Оргкомитета утверждается приказом Управления культуры администрации города Новокузнецка. Оргкомитет – устроитель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вносить изменения и дополнения в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 время 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и проведения. Оргкомитет берет на себя решение вопр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осов по освещению хода 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средствах массовой инфо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рмации, оформлению 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высоком профессиональном уровне, награждение уч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астников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дипломами.</w:t>
      </w:r>
    </w:p>
    <w:p w:rsidR="003600EB" w:rsidRPr="00EC7213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Символика 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, макеты дипломов, иной печатной продукции утверждаются Оргкомитетом.</w:t>
      </w:r>
    </w:p>
    <w:p w:rsidR="003600EB" w:rsidRPr="00EC7213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Учредители 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руководствуясь законодательством об охране авторских прав и интеллектуальной собственности, все печатные, аудио-, видеоматериалы, создаваемые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основе или в рамках 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объявляют собс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твенностью оргкомитета 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имеет право:</w:t>
      </w:r>
    </w:p>
    <w:p w:rsidR="003600EB" w:rsidRPr="00EC7213" w:rsidRDefault="003600EB" w:rsidP="003600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предоставление права предварительного отбора участников детским школам искусств;</w:t>
      </w:r>
    </w:p>
    <w:p w:rsidR="003600EB" w:rsidRPr="00EC7213" w:rsidRDefault="003600EB" w:rsidP="003600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производство и распространение всех видов аудио- и видеопродукции,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снятой и записанной на Выставке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600EB" w:rsidRPr="00EC7213" w:rsidRDefault="003600EB" w:rsidP="003600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оперативного решения организационно-технических вопросов мер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оприятия от учредителей 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назначаются ответственные лица из числа членов оргкомитета.</w:t>
      </w:r>
    </w:p>
    <w:p w:rsidR="003600EB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00EB" w:rsidRPr="00D43AA3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ЗАЯВКА</w:t>
      </w:r>
    </w:p>
    <w:p w:rsidR="003600EB" w:rsidRPr="00FF0B6B" w:rsidRDefault="003600EB" w:rsidP="00360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3B5">
        <w:rPr>
          <w:rFonts w:ascii="Times New Roman" w:hAnsi="Times New Roman"/>
          <w:sz w:val="28"/>
          <w:szCs w:val="28"/>
        </w:rPr>
        <w:t xml:space="preserve">Подача заявок проводится после </w:t>
      </w:r>
      <w:proofErr w:type="spellStart"/>
      <w:r w:rsidRPr="000D63B5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0D63B5">
        <w:rPr>
          <w:rFonts w:ascii="Times New Roman" w:hAnsi="Times New Roman"/>
          <w:sz w:val="28"/>
          <w:szCs w:val="28"/>
        </w:rPr>
        <w:t xml:space="preserve"> просмотров до </w:t>
      </w:r>
      <w:r>
        <w:rPr>
          <w:rFonts w:ascii="Times New Roman" w:hAnsi="Times New Roman"/>
          <w:sz w:val="28"/>
          <w:szCs w:val="28"/>
        </w:rPr>
        <w:t>12</w:t>
      </w:r>
      <w:r w:rsidRPr="000D63B5">
        <w:rPr>
          <w:rFonts w:ascii="Times New Roman" w:hAnsi="Times New Roman"/>
          <w:sz w:val="28"/>
          <w:szCs w:val="28"/>
        </w:rPr>
        <w:t xml:space="preserve"> марта 2018 г</w:t>
      </w:r>
      <w:r>
        <w:rPr>
          <w:rFonts w:ascii="Times New Roman" w:hAnsi="Times New Roman"/>
          <w:sz w:val="28"/>
          <w:szCs w:val="28"/>
        </w:rPr>
        <w:t xml:space="preserve">, общим списком от школы. 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>Заявки и организационный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взнос н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 xml:space="preserve">а участие принимаются в </w:t>
      </w:r>
      <w:r>
        <w:rPr>
          <w:rFonts w:ascii="Times New Roman" w:hAnsi="Times New Roman" w:cs="Times New Roman"/>
          <w:sz w:val="28"/>
          <w:szCs w:val="28"/>
          <w:lang w:eastAsia="zh-CN"/>
        </w:rPr>
        <w:t>МБУ ДО «ДШИ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 xml:space="preserve">» до </w:t>
      </w:r>
      <w:r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марта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 xml:space="preserve"> 2018 года по </w:t>
      </w:r>
      <w:r w:rsidRPr="00F61FD3">
        <w:rPr>
          <w:rFonts w:ascii="Times New Roman" w:hAnsi="Times New Roman" w:cs="Times New Roman"/>
          <w:sz w:val="28"/>
          <w:szCs w:val="28"/>
          <w:lang w:val="en-US" w:eastAsia="zh-CN"/>
        </w:rPr>
        <w:t>e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F61FD3">
        <w:rPr>
          <w:rFonts w:ascii="Times New Roman" w:hAnsi="Times New Roman" w:cs="Times New Roman"/>
          <w:sz w:val="28"/>
          <w:szCs w:val="28"/>
          <w:lang w:val="en-US" w:eastAsia="zh-CN"/>
        </w:rPr>
        <w:t>mail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F61FD3">
        <w:rPr>
          <w:rFonts w:ascii="Georgia" w:hAnsi="Georgia"/>
          <w:sz w:val="17"/>
          <w:szCs w:val="17"/>
          <w:shd w:val="clear" w:color="auto" w:fill="FFFFFF"/>
          <w:lang w:eastAsia="zh-CN"/>
        </w:rPr>
        <w:t xml:space="preserve"> </w:t>
      </w:r>
      <w:hyperlink r:id="rId5" w:history="1">
        <w:r w:rsidRPr="00163CE3">
          <w:rPr>
            <w:rStyle w:val="a6"/>
            <w:rFonts w:ascii="Times New Roman" w:hAnsi="Times New Roman"/>
            <w:sz w:val="28"/>
            <w:szCs w:val="28"/>
          </w:rPr>
          <w:t>detkagalereya@mail.ru</w:t>
        </w:r>
      </w:hyperlink>
      <w:r w:rsidRPr="00F61FD3">
        <w:rPr>
          <w:rFonts w:ascii="Times New Roman" w:hAnsi="Times New Roman" w:cs="Times New Roman"/>
          <w:sz w:val="28"/>
          <w:szCs w:val="28"/>
        </w:rPr>
        <w:t xml:space="preserve">, 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 xml:space="preserve">тел. (3843) </w:t>
      </w:r>
      <w:r>
        <w:rPr>
          <w:rFonts w:ascii="Times New Roman" w:hAnsi="Times New Roman" w:cs="Times New Roman"/>
          <w:sz w:val="28"/>
          <w:szCs w:val="28"/>
          <w:lang w:eastAsia="zh-CN"/>
        </w:rPr>
        <w:t>74-86-84</w:t>
      </w:r>
      <w:r w:rsidRPr="00F61FD3">
        <w:rPr>
          <w:rFonts w:ascii="Times New Roman" w:hAnsi="Times New Roman" w:cs="Times New Roman"/>
          <w:sz w:val="28"/>
          <w:szCs w:val="28"/>
          <w:lang w:eastAsia="zh-CN"/>
        </w:rPr>
        <w:t xml:space="preserve"> (с 09 до 17 часов, кроме субботы и воскресенья).</w:t>
      </w:r>
    </w:p>
    <w:p w:rsidR="003600EB" w:rsidRPr="00F61FD3" w:rsidRDefault="003600EB" w:rsidP="003600EB">
      <w:pPr>
        <w:pStyle w:val="a3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Директор МБУ ДО «ДШИ №1» – Токарева Елена Акимовна</w:t>
      </w:r>
    </w:p>
    <w:p w:rsidR="003600EB" w:rsidRDefault="003600EB" w:rsidP="003600EB">
      <w:pPr>
        <w:pStyle w:val="a3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1FD3">
        <w:rPr>
          <w:rFonts w:ascii="Times New Roman" w:hAnsi="Times New Roman" w:cs="Times New Roman"/>
          <w:sz w:val="28"/>
          <w:szCs w:val="28"/>
          <w:lang w:eastAsia="zh-CN"/>
        </w:rPr>
        <w:t>Заме</w:t>
      </w:r>
      <w:r>
        <w:rPr>
          <w:rFonts w:ascii="Times New Roman" w:hAnsi="Times New Roman" w:cs="Times New Roman"/>
          <w:sz w:val="28"/>
          <w:szCs w:val="28"/>
          <w:lang w:eastAsia="zh-CN"/>
        </w:rPr>
        <w:t>ститель директора – Степанова Наталья В</w:t>
      </w:r>
      <w:r w:rsidRPr="00D51AF4">
        <w:rPr>
          <w:rFonts w:ascii="Times New Roman" w:hAnsi="Times New Roman" w:cs="Times New Roman"/>
          <w:sz w:val="28"/>
          <w:szCs w:val="28"/>
          <w:lang w:eastAsia="zh-CN"/>
        </w:rPr>
        <w:t>лади</w:t>
      </w:r>
      <w:r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D51AF4">
        <w:rPr>
          <w:rFonts w:ascii="Times New Roman" w:hAnsi="Times New Roman" w:cs="Times New Roman"/>
          <w:sz w:val="28"/>
          <w:szCs w:val="28"/>
          <w:lang w:eastAsia="zh-CN"/>
        </w:rPr>
        <w:t>ировна</w:t>
      </w:r>
    </w:p>
    <w:p w:rsidR="003600EB" w:rsidRPr="00D51AF4" w:rsidRDefault="003600EB" w:rsidP="003600EB">
      <w:pPr>
        <w:pStyle w:val="a3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Куратор Выставки – Высоцкая Татьяна Михайловна</w:t>
      </w:r>
    </w:p>
    <w:p w:rsidR="003600EB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00EB" w:rsidRPr="00D51AF4" w:rsidRDefault="003600EB" w:rsidP="003600E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51AF4">
        <w:rPr>
          <w:rFonts w:ascii="Times New Roman" w:hAnsi="Times New Roman" w:cs="Times New Roman"/>
          <w:sz w:val="28"/>
          <w:szCs w:val="28"/>
          <w:lang w:eastAsia="zh-CN"/>
        </w:rPr>
        <w:t>Организационный взнос за участие в Выставке составляе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т </w:t>
      </w:r>
      <w:r w:rsidRPr="00C95340">
        <w:rPr>
          <w:rFonts w:ascii="Times New Roman" w:hAnsi="Times New Roman" w:cs="Times New Roman"/>
          <w:b/>
          <w:sz w:val="28"/>
          <w:szCs w:val="28"/>
          <w:lang w:eastAsia="zh-CN"/>
        </w:rPr>
        <w:t>200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руб. от каждого участника, который необходимо перечислить на лицевой счет МБУ ДО «ДШИ №1» </w:t>
      </w:r>
      <w:r w:rsidRPr="00C95340">
        <w:rPr>
          <w:rFonts w:ascii="Times New Roman" w:hAnsi="Times New Roman" w:cs="Times New Roman"/>
          <w:b/>
          <w:sz w:val="28"/>
          <w:szCs w:val="28"/>
          <w:lang w:eastAsia="zh-CN"/>
        </w:rPr>
        <w:t>до 12 марта 2018 года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600EB" w:rsidRPr="00756DDB" w:rsidRDefault="003600EB" w:rsidP="003600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00EB" w:rsidRPr="00756DDB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6DD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момент подачи заяв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 оплата за участие в Выставке</w:t>
      </w:r>
      <w:r w:rsidRPr="00756D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должна быть произведена по безналичному расчету. К заявке прилагается копия платежного поручения об оплате. В случае отказа от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Выставке</w:t>
      </w:r>
      <w:r w:rsidRPr="00756D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организационный взнос не возвращается.</w:t>
      </w:r>
    </w:p>
    <w:p w:rsidR="003600EB" w:rsidRPr="00756DDB" w:rsidRDefault="003600EB" w:rsidP="003600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6DD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оформляется на бланке образовательного учреждения. Заявки, присланные не по установленной форме, не принимаются к рассмотрению.</w:t>
      </w:r>
    </w:p>
    <w:p w:rsidR="003600EB" w:rsidRDefault="003600EB" w:rsidP="003600EB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00EB" w:rsidRPr="00756DDB" w:rsidRDefault="003600EB" w:rsidP="003600EB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20ACF">
        <w:rPr>
          <w:rFonts w:ascii="Times New Roman" w:hAnsi="Times New Roman" w:cs="Times New Roman"/>
          <w:b/>
          <w:sz w:val="28"/>
          <w:szCs w:val="28"/>
          <w:lang w:eastAsia="zh-CN"/>
        </w:rPr>
        <w:t>ФОРМА ЗАЯВКИ</w:t>
      </w:r>
    </w:p>
    <w:p w:rsidR="003600EB" w:rsidRDefault="003600EB" w:rsidP="003600EB">
      <w:pPr>
        <w:pStyle w:val="a3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3600EB" w:rsidRDefault="003600EB" w:rsidP="003600EB">
      <w:pPr>
        <w:pStyle w:val="a3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7"/>
          <w:szCs w:val="27"/>
        </w:rPr>
        <w:t xml:space="preserve">Городской выставке учащихся художественных </w:t>
      </w:r>
    </w:p>
    <w:p w:rsidR="003600EB" w:rsidRPr="00C95340" w:rsidRDefault="003600EB" w:rsidP="003600EB">
      <w:pPr>
        <w:pStyle w:val="a3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отделений детских школ искусств «Символы города»,</w:t>
      </w:r>
    </w:p>
    <w:p w:rsidR="003600EB" w:rsidRPr="00502CD5" w:rsidRDefault="003600EB" w:rsidP="003600E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посвященной 400-летию основания города Новокузнецка</w:t>
      </w:r>
    </w:p>
    <w:p w:rsidR="003600EB" w:rsidRPr="007C0695" w:rsidRDefault="003600EB" w:rsidP="0036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C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– 25 мая</w:t>
      </w:r>
      <w:r w:rsidRPr="007C06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C0695">
        <w:rPr>
          <w:rFonts w:ascii="Times New Roman" w:hAnsi="Times New Roman" w:cs="Times New Roman"/>
          <w:sz w:val="28"/>
          <w:szCs w:val="28"/>
        </w:rPr>
        <w:t>г.</w:t>
      </w:r>
    </w:p>
    <w:p w:rsidR="003600EB" w:rsidRPr="00163CE3" w:rsidRDefault="003600EB" w:rsidP="00360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0EB" w:rsidRDefault="003600EB" w:rsidP="003600EB">
      <w:pPr>
        <w:pStyle w:val="a3"/>
        <w:tabs>
          <w:tab w:val="left" w:pos="180"/>
        </w:tabs>
        <w:spacing w:after="0" w:line="240" w:lineRule="auto"/>
        <w:ind w:left="0"/>
        <w:jc w:val="center"/>
        <w:rPr>
          <w:szCs w:val="28"/>
        </w:rPr>
      </w:pPr>
    </w:p>
    <w:tbl>
      <w:tblPr>
        <w:tblpPr w:leftFromText="180" w:rightFromText="180" w:vertAnchor="text" w:horzAnchor="page" w:tblpX="1627" w:tblpY="2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01"/>
        <w:gridCol w:w="2410"/>
        <w:gridCol w:w="1134"/>
        <w:gridCol w:w="2268"/>
        <w:gridCol w:w="1701"/>
      </w:tblGrid>
      <w:tr w:rsidR="003600EB" w:rsidTr="001336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EB" w:rsidRDefault="003600EB" w:rsidP="0013369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EB" w:rsidRDefault="003600EB" w:rsidP="0013369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EB" w:rsidRDefault="003600EB" w:rsidP="0013369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Ф.И. </w:t>
            </w:r>
          </w:p>
          <w:p w:rsidR="003600EB" w:rsidRDefault="003600EB" w:rsidP="0013369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EB" w:rsidRDefault="003600EB" w:rsidP="0013369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Название работы, техника, год создания</w:t>
            </w:r>
          </w:p>
          <w:p w:rsidR="003600EB" w:rsidRDefault="003600EB" w:rsidP="0013369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EB" w:rsidRDefault="003600EB" w:rsidP="0013369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spellStart"/>
            <w:r>
              <w:rPr>
                <w:b/>
              </w:rPr>
              <w:t>преподава</w:t>
            </w:r>
            <w:proofErr w:type="spellEnd"/>
            <w:r>
              <w:rPr>
                <w:b/>
              </w:rPr>
              <w:t>-</w:t>
            </w:r>
          </w:p>
          <w:p w:rsidR="003600EB" w:rsidRDefault="003600EB" w:rsidP="0013369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теля</w:t>
            </w:r>
          </w:p>
        </w:tc>
      </w:tr>
      <w:tr w:rsidR="003600EB" w:rsidTr="001336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00EB" w:rsidTr="001336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00EB" w:rsidTr="001336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B" w:rsidRDefault="003600EB" w:rsidP="001336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00EB" w:rsidRDefault="003600EB" w:rsidP="003600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600EB" w:rsidRDefault="003600EB" w:rsidP="003600EB">
      <w:pPr>
        <w:pStyle w:val="a4"/>
        <w:spacing w:before="0" w:beforeAutospacing="0" w:after="0" w:afterAutospacing="0"/>
      </w:pPr>
      <w:r>
        <w:t xml:space="preserve">ФИО директора </w:t>
      </w:r>
      <w:proofErr w:type="gramStart"/>
      <w:r>
        <w:t>школы  _</w:t>
      </w:r>
      <w:proofErr w:type="gramEnd"/>
      <w:r>
        <w:t xml:space="preserve">_______________________       Подпись ____ ___________________             </w:t>
      </w:r>
    </w:p>
    <w:p w:rsidR="003600EB" w:rsidRDefault="003600EB" w:rsidP="003600EB">
      <w:pPr>
        <w:pStyle w:val="a4"/>
        <w:spacing w:before="0" w:beforeAutospacing="0" w:after="0" w:afterAutospacing="0"/>
        <w:ind w:left="-1276"/>
      </w:pPr>
    </w:p>
    <w:p w:rsidR="003600EB" w:rsidRDefault="003600EB" w:rsidP="003600EB">
      <w:pPr>
        <w:pStyle w:val="a4"/>
        <w:spacing w:before="0" w:beforeAutospacing="0" w:after="0" w:afterAutospacing="0"/>
        <w:jc w:val="both"/>
      </w:pPr>
      <w:r>
        <w:t xml:space="preserve"> МП                                                                                  Дата </w:t>
      </w:r>
      <w:proofErr w:type="gramStart"/>
      <w:r>
        <w:t>заполнения  _</w:t>
      </w:r>
      <w:proofErr w:type="gramEnd"/>
      <w:r>
        <w:t>________________</w:t>
      </w:r>
    </w:p>
    <w:p w:rsidR="003600EB" w:rsidRPr="007C0695" w:rsidRDefault="003600EB" w:rsidP="00AC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00EB" w:rsidRPr="007C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7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E746222E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74931FE"/>
    <w:multiLevelType w:val="hybridMultilevel"/>
    <w:tmpl w:val="5198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343"/>
    <w:multiLevelType w:val="hybridMultilevel"/>
    <w:tmpl w:val="8222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A2406"/>
    <w:multiLevelType w:val="hybridMultilevel"/>
    <w:tmpl w:val="519C2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291973"/>
    <w:multiLevelType w:val="hybridMultilevel"/>
    <w:tmpl w:val="ECE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4146"/>
    <w:multiLevelType w:val="hybridMultilevel"/>
    <w:tmpl w:val="C894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A79D4"/>
    <w:multiLevelType w:val="hybridMultilevel"/>
    <w:tmpl w:val="077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3565D"/>
    <w:multiLevelType w:val="hybridMultilevel"/>
    <w:tmpl w:val="D88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A3A37"/>
    <w:multiLevelType w:val="hybridMultilevel"/>
    <w:tmpl w:val="13DA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85C7B"/>
    <w:multiLevelType w:val="hybridMultilevel"/>
    <w:tmpl w:val="4C7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073EA"/>
    <w:multiLevelType w:val="hybridMultilevel"/>
    <w:tmpl w:val="74D8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E0219"/>
    <w:multiLevelType w:val="hybridMultilevel"/>
    <w:tmpl w:val="4760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92E0D"/>
    <w:multiLevelType w:val="hybridMultilevel"/>
    <w:tmpl w:val="EF4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660AA"/>
    <w:multiLevelType w:val="hybridMultilevel"/>
    <w:tmpl w:val="6DB2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17"/>
  </w:num>
  <w:num w:numId="7">
    <w:abstractNumId w:val="8"/>
  </w:num>
  <w:num w:numId="8">
    <w:abstractNumId w:val="20"/>
  </w:num>
  <w:num w:numId="9">
    <w:abstractNumId w:val="15"/>
  </w:num>
  <w:num w:numId="10">
    <w:abstractNumId w:val="19"/>
  </w:num>
  <w:num w:numId="11">
    <w:abstractNumId w:val="16"/>
  </w:num>
  <w:num w:numId="12">
    <w:abstractNumId w:val="9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7"/>
    <w:rsid w:val="001F2227"/>
    <w:rsid w:val="003600EB"/>
    <w:rsid w:val="00465B52"/>
    <w:rsid w:val="006B136D"/>
    <w:rsid w:val="007F3C66"/>
    <w:rsid w:val="00AC7607"/>
    <w:rsid w:val="00C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89C3-4CCE-4ABF-A1DF-9CDE9F5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61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1B6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91B61"/>
    <w:rPr>
      <w:rFonts w:ascii="Cambria" w:eastAsia="Times New Roman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91B61"/>
    <w:pPr>
      <w:ind w:left="720"/>
    </w:pPr>
  </w:style>
  <w:style w:type="paragraph" w:styleId="a4">
    <w:name w:val="Normal (Web)"/>
    <w:basedOn w:val="a"/>
    <w:unhideWhenUsed/>
    <w:rsid w:val="00C9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7F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3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kagalere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2018-02-28T07:48:00Z</dcterms:created>
  <dcterms:modified xsi:type="dcterms:W3CDTF">2018-02-28T08:37:00Z</dcterms:modified>
</cp:coreProperties>
</file>