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66" w:rsidRPr="00AC7607" w:rsidRDefault="007F3C66" w:rsidP="007F3C66">
      <w:pPr>
        <w:pStyle w:val="4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AC760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Положение</w:t>
      </w:r>
    </w:p>
    <w:p w:rsidR="00AC7607" w:rsidRDefault="007F3C66" w:rsidP="007F3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607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AC7607" w:rsidRPr="00AC7607">
        <w:rPr>
          <w:rFonts w:ascii="Times New Roman" w:hAnsi="Times New Roman"/>
          <w:sz w:val="28"/>
          <w:szCs w:val="28"/>
          <w:lang w:val="en-US"/>
        </w:rPr>
        <w:t>XI</w:t>
      </w:r>
      <w:r w:rsidR="00AC7607" w:rsidRPr="00AC7607">
        <w:rPr>
          <w:rFonts w:ascii="Times New Roman" w:hAnsi="Times New Roman" w:cs="Times New Roman"/>
          <w:sz w:val="28"/>
          <w:szCs w:val="28"/>
        </w:rPr>
        <w:t xml:space="preserve"> Г</w:t>
      </w:r>
      <w:r w:rsidRPr="00AC7607">
        <w:rPr>
          <w:rFonts w:ascii="Times New Roman" w:hAnsi="Times New Roman" w:cs="Times New Roman"/>
          <w:sz w:val="28"/>
          <w:szCs w:val="28"/>
        </w:rPr>
        <w:t>ородско</w:t>
      </w:r>
      <w:r w:rsidR="00AC7607" w:rsidRPr="00AC7607">
        <w:rPr>
          <w:rFonts w:ascii="Times New Roman" w:hAnsi="Times New Roman" w:cs="Times New Roman"/>
          <w:sz w:val="28"/>
          <w:szCs w:val="28"/>
        </w:rPr>
        <w:t>й</w:t>
      </w:r>
      <w:r w:rsidRPr="00AC7607">
        <w:rPr>
          <w:rFonts w:ascii="Times New Roman" w:hAnsi="Times New Roman" w:cs="Times New Roman"/>
          <w:sz w:val="28"/>
          <w:szCs w:val="28"/>
        </w:rPr>
        <w:t xml:space="preserve"> </w:t>
      </w:r>
      <w:r w:rsidR="00AC7607" w:rsidRPr="00AC7607">
        <w:rPr>
          <w:rFonts w:ascii="Times New Roman" w:hAnsi="Times New Roman" w:cs="Times New Roman"/>
          <w:sz w:val="28"/>
          <w:szCs w:val="28"/>
        </w:rPr>
        <w:t xml:space="preserve">олимпиады по истории </w:t>
      </w:r>
    </w:p>
    <w:p w:rsidR="00AC7607" w:rsidRDefault="00AC7607" w:rsidP="00AC7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607"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  <w:r w:rsidR="007F3C66" w:rsidRPr="00AC7607">
        <w:rPr>
          <w:rFonts w:ascii="Times New Roman" w:hAnsi="Times New Roman" w:cs="Times New Roman"/>
          <w:sz w:val="28"/>
          <w:szCs w:val="28"/>
        </w:rPr>
        <w:t xml:space="preserve"> </w:t>
      </w:r>
      <w:r w:rsidRPr="00AC7607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7F3C66" w:rsidRPr="00AC7607">
        <w:rPr>
          <w:rFonts w:ascii="Times New Roman" w:hAnsi="Times New Roman" w:cs="Times New Roman"/>
          <w:sz w:val="28"/>
          <w:szCs w:val="28"/>
        </w:rPr>
        <w:t xml:space="preserve">учащихся </w:t>
      </w:r>
    </w:p>
    <w:p w:rsidR="007F3C66" w:rsidRPr="00AC7607" w:rsidRDefault="007F3C66" w:rsidP="00AC7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607">
        <w:rPr>
          <w:rFonts w:ascii="Times New Roman" w:hAnsi="Times New Roman" w:cs="Times New Roman"/>
          <w:sz w:val="28"/>
          <w:szCs w:val="28"/>
        </w:rPr>
        <w:t>детских художественных школ и</w:t>
      </w:r>
    </w:p>
    <w:p w:rsidR="007F3C66" w:rsidRPr="00AC7607" w:rsidRDefault="007F3C66" w:rsidP="007F3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607">
        <w:rPr>
          <w:rFonts w:ascii="Times New Roman" w:hAnsi="Times New Roman" w:cs="Times New Roman"/>
          <w:sz w:val="28"/>
          <w:szCs w:val="28"/>
        </w:rPr>
        <w:t>художественных отделений детских школ искусств</w:t>
      </w:r>
    </w:p>
    <w:p w:rsidR="00AC7607" w:rsidRPr="007C0695" w:rsidRDefault="00AC7607" w:rsidP="00AC7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7C0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7C069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C0695">
        <w:rPr>
          <w:rFonts w:ascii="Times New Roman" w:hAnsi="Times New Roman" w:cs="Times New Roman"/>
          <w:sz w:val="28"/>
          <w:szCs w:val="28"/>
        </w:rPr>
        <w:t>г.</w:t>
      </w:r>
    </w:p>
    <w:p w:rsidR="00AC7607" w:rsidRDefault="00AC7607" w:rsidP="00AC760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07" w:rsidRPr="00D43AA3" w:rsidRDefault="00AC7607" w:rsidP="00AC76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>УЧРЕДИТЕЛЬ ОЛИМПИАДЫ</w:t>
      </w:r>
    </w:p>
    <w:p w:rsidR="00AC7607" w:rsidRDefault="00AC7607" w:rsidP="00AC76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Управление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дминистрации города Новокузнецка</w:t>
      </w:r>
    </w:p>
    <w:p w:rsidR="00AC7607" w:rsidRPr="00D43AA3" w:rsidRDefault="00AC7607" w:rsidP="00AC76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7607" w:rsidRPr="00D43AA3" w:rsidRDefault="00AC7607" w:rsidP="00AC76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ОРГАНИЗАТОР ОЛИМПИАДЫ</w:t>
      </w:r>
    </w:p>
    <w:p w:rsidR="00AC7607" w:rsidRPr="00E96A00" w:rsidRDefault="00AC7607" w:rsidP="00AC760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96A00">
        <w:rPr>
          <w:rFonts w:ascii="Times New Roman" w:hAnsi="Times New Roman" w:cs="Times New Roman"/>
          <w:sz w:val="28"/>
          <w:szCs w:val="28"/>
          <w:lang w:eastAsia="zh-CN"/>
        </w:rPr>
        <w:t>Муниципальное бюджетное учреждение дополнительного образования «Детская школа иск</w:t>
      </w:r>
      <w:r>
        <w:rPr>
          <w:rFonts w:ascii="Times New Roman" w:hAnsi="Times New Roman" w:cs="Times New Roman"/>
          <w:sz w:val="28"/>
          <w:szCs w:val="28"/>
          <w:lang w:eastAsia="zh-CN"/>
        </w:rPr>
        <w:t>усств №55</w:t>
      </w:r>
    </w:p>
    <w:p w:rsidR="00AC7607" w:rsidRPr="00D43AA3" w:rsidRDefault="00AC7607" w:rsidP="00AC760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C7607" w:rsidRPr="00D43AA3" w:rsidRDefault="00AC7607" w:rsidP="00AC76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>ЦЕЛЬ ОЛИМПИАДЫ</w:t>
      </w:r>
    </w:p>
    <w:p w:rsidR="00AC7607" w:rsidRPr="00D43AA3" w:rsidRDefault="00AC7607" w:rsidP="00AC760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43AA3">
        <w:rPr>
          <w:rFonts w:ascii="Times New Roman" w:hAnsi="Times New Roman" w:cs="Times New Roman"/>
          <w:sz w:val="28"/>
          <w:szCs w:val="28"/>
          <w:lang w:eastAsia="zh-CN"/>
        </w:rPr>
        <w:t>Создание необходимых условий для реализации творче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ского потенциала учащихся </w:t>
      </w:r>
      <w:r w:rsidRPr="00D43AA3">
        <w:rPr>
          <w:rFonts w:ascii="Times New Roman" w:hAnsi="Times New Roman" w:cs="Times New Roman"/>
          <w:sz w:val="28"/>
          <w:szCs w:val="28"/>
          <w:lang w:eastAsia="zh-CN"/>
        </w:rPr>
        <w:t>ДШИ в области владения теоретическими знаниями по истории искусства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AC7607" w:rsidRPr="00D43AA3" w:rsidRDefault="00AC7607" w:rsidP="00AC760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C7607" w:rsidRPr="00D43AA3" w:rsidRDefault="00AC7607" w:rsidP="00AC76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>ЗАДАЧИ</w:t>
      </w:r>
    </w:p>
    <w:p w:rsidR="00AC7607" w:rsidRPr="00D43AA3" w:rsidRDefault="00AC7607" w:rsidP="00AC760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43AA3">
        <w:rPr>
          <w:rFonts w:ascii="Times New Roman" w:hAnsi="Times New Roman" w:cs="Times New Roman"/>
          <w:sz w:val="28"/>
          <w:szCs w:val="28"/>
          <w:lang w:eastAsia="zh-CN"/>
        </w:rPr>
        <w:t>повышение качества подготовки учащихся;</w:t>
      </w:r>
    </w:p>
    <w:p w:rsidR="00AC7607" w:rsidRPr="00D43AA3" w:rsidRDefault="00AC7607" w:rsidP="00AC760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43AA3">
        <w:rPr>
          <w:rFonts w:ascii="Times New Roman" w:hAnsi="Times New Roman" w:cs="Times New Roman"/>
          <w:sz w:val="28"/>
          <w:szCs w:val="28"/>
          <w:lang w:eastAsia="zh-CN"/>
        </w:rPr>
        <w:t>развитие мотивации к самостоятельному и углубленному изучению истории изобразительного искусства;</w:t>
      </w:r>
    </w:p>
    <w:p w:rsidR="00AC7607" w:rsidRPr="00D43AA3" w:rsidRDefault="00AC7607" w:rsidP="00AC7607">
      <w:pPr>
        <w:numPr>
          <w:ilvl w:val="0"/>
          <w:numId w:val="13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43AA3">
        <w:rPr>
          <w:rFonts w:ascii="Times New Roman" w:hAnsi="Times New Roman" w:cs="Times New Roman"/>
          <w:sz w:val="28"/>
          <w:szCs w:val="28"/>
          <w:lang w:eastAsia="zh-CN"/>
        </w:rPr>
        <w:t>совершенствование содержания образовательного процесса;</w:t>
      </w:r>
    </w:p>
    <w:p w:rsidR="00AC7607" w:rsidRPr="00D43AA3" w:rsidRDefault="00AC7607" w:rsidP="00AC760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43AA3">
        <w:rPr>
          <w:rFonts w:ascii="Times New Roman" w:hAnsi="Times New Roman" w:cs="Times New Roman"/>
          <w:sz w:val="28"/>
          <w:szCs w:val="28"/>
          <w:lang w:eastAsia="zh-CN"/>
        </w:rPr>
        <w:t>выявление и поддержка талантливых детей.</w:t>
      </w:r>
    </w:p>
    <w:p w:rsidR="00AC7607" w:rsidRPr="00D43AA3" w:rsidRDefault="00AC7607" w:rsidP="00AC760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C7607" w:rsidRDefault="00AC7607" w:rsidP="00AC76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УСЛОВИЯ ПРОВЕДЕНИЯ</w:t>
      </w:r>
    </w:p>
    <w:p w:rsidR="00AC7607" w:rsidRPr="008C3BCA" w:rsidRDefault="00AC7607" w:rsidP="00AC76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AA3">
        <w:rPr>
          <w:rFonts w:ascii="Times New Roman" w:hAnsi="Times New Roman" w:cs="Times New Roman"/>
          <w:sz w:val="28"/>
          <w:szCs w:val="28"/>
          <w:lang w:eastAsia="zh-CN"/>
        </w:rPr>
        <w:t>В Олимпиаде могут п</w:t>
      </w:r>
      <w:r>
        <w:rPr>
          <w:rFonts w:ascii="Times New Roman" w:hAnsi="Times New Roman" w:cs="Times New Roman"/>
          <w:sz w:val="28"/>
          <w:szCs w:val="28"/>
          <w:lang w:eastAsia="zh-CN"/>
        </w:rPr>
        <w:t>ринять участие учащиеся художественных отделений детских школ искусств</w:t>
      </w:r>
      <w:r w:rsidRPr="00D43AA3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AC7607" w:rsidRPr="00D43AA3" w:rsidRDefault="00AC7607" w:rsidP="00AC760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43AA3">
        <w:rPr>
          <w:rFonts w:ascii="Times New Roman" w:hAnsi="Times New Roman" w:cs="Times New Roman"/>
          <w:sz w:val="28"/>
          <w:szCs w:val="28"/>
          <w:lang w:eastAsia="zh-CN"/>
        </w:rPr>
        <w:t>Олимпиада проводится в два тура:</w:t>
      </w:r>
    </w:p>
    <w:p w:rsidR="00AC7607" w:rsidRPr="00D43AA3" w:rsidRDefault="00AC7607" w:rsidP="00AC7607">
      <w:pPr>
        <w:numPr>
          <w:ilvl w:val="0"/>
          <w:numId w:val="16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</w:t>
      </w:r>
      <w:r w:rsidRPr="00D43AA3">
        <w:rPr>
          <w:rFonts w:ascii="Times New Roman" w:hAnsi="Times New Roman" w:cs="Times New Roman"/>
          <w:sz w:val="28"/>
          <w:szCs w:val="28"/>
          <w:lang w:eastAsia="zh-CN"/>
        </w:rPr>
        <w:t>ервый тур – отборочный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(школьный);</w:t>
      </w:r>
    </w:p>
    <w:p w:rsidR="00AC7607" w:rsidRPr="00D43AA3" w:rsidRDefault="00AC7607" w:rsidP="00AC7607">
      <w:pPr>
        <w:numPr>
          <w:ilvl w:val="0"/>
          <w:numId w:val="16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</w:t>
      </w:r>
      <w:r w:rsidRPr="00D43AA3">
        <w:rPr>
          <w:rFonts w:ascii="Times New Roman" w:hAnsi="Times New Roman" w:cs="Times New Roman"/>
          <w:sz w:val="28"/>
          <w:szCs w:val="28"/>
          <w:lang w:eastAsia="zh-CN"/>
        </w:rPr>
        <w:t xml:space="preserve">торой тур – городской. </w:t>
      </w:r>
    </w:p>
    <w:p w:rsidR="00AC7607" w:rsidRPr="00E96A00" w:rsidRDefault="00AC7607" w:rsidP="00AC760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Тем</w:t>
      </w:r>
      <w:r w:rsidRPr="00B105DD">
        <w:rPr>
          <w:rFonts w:ascii="Times New Roman" w:hAnsi="Times New Roman" w:cs="Times New Roman"/>
          <w:bCs/>
          <w:sz w:val="28"/>
          <w:szCs w:val="28"/>
          <w:lang w:eastAsia="zh-CN"/>
        </w:rPr>
        <w:t>а</w:t>
      </w:r>
      <w:r w:rsidRPr="00E96A0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: </w:t>
      </w:r>
    </w:p>
    <w:p w:rsidR="00AC7607" w:rsidRPr="00B105DD" w:rsidRDefault="00AC7607" w:rsidP="00AC7607">
      <w:pPr>
        <w:numPr>
          <w:ilvl w:val="0"/>
          <w:numId w:val="15"/>
        </w:numPr>
        <w:tabs>
          <w:tab w:val="left" w:pos="18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«Изобразительное искусство России Х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VIII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века</w:t>
      </w:r>
      <w:r w:rsidRPr="00D43AA3">
        <w:rPr>
          <w:rFonts w:ascii="Times New Roman" w:hAnsi="Times New Roman" w:cs="Times New Roman"/>
          <w:sz w:val="28"/>
          <w:szCs w:val="28"/>
          <w:lang w:eastAsia="zh-CN"/>
        </w:rPr>
        <w:t>»</w:t>
      </w:r>
    </w:p>
    <w:p w:rsidR="00AC7607" w:rsidRDefault="00AC7607" w:rsidP="00AC760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C7607" w:rsidRPr="00D43AA3" w:rsidRDefault="00AC7607" w:rsidP="00AC760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D43AA3">
        <w:rPr>
          <w:rFonts w:ascii="Times New Roman" w:hAnsi="Times New Roman" w:cs="Times New Roman"/>
          <w:sz w:val="28"/>
          <w:szCs w:val="28"/>
          <w:lang w:eastAsia="zh-CN"/>
        </w:rPr>
        <w:t>НОМИНАЦИИ</w:t>
      </w:r>
    </w:p>
    <w:p w:rsidR="00AC7607" w:rsidRPr="00B105DD" w:rsidRDefault="00AC7607" w:rsidP="00AC7607">
      <w:pPr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B105DD">
        <w:rPr>
          <w:rFonts w:ascii="Times New Roman" w:hAnsi="Times New Roman" w:cs="Times New Roman"/>
          <w:bCs/>
          <w:sz w:val="28"/>
          <w:szCs w:val="28"/>
          <w:lang w:eastAsia="zh-CN"/>
        </w:rPr>
        <w:t>Видеоряд по теме: «Узнай шедевр»</w:t>
      </w:r>
    </w:p>
    <w:p w:rsidR="00AC7607" w:rsidRPr="00B105DD" w:rsidRDefault="00AC7607" w:rsidP="00AC7607">
      <w:pPr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B105DD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Теоретические тесты по темам: «Живопись </w:t>
      </w:r>
      <w:r w:rsidRPr="00B105DD">
        <w:rPr>
          <w:rFonts w:ascii="Times New Roman" w:hAnsi="Times New Roman" w:cs="Times New Roman"/>
          <w:bCs/>
          <w:sz w:val="28"/>
          <w:szCs w:val="28"/>
          <w:lang w:val="en-US" w:eastAsia="zh-CN"/>
        </w:rPr>
        <w:t>XVIII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в.</w:t>
      </w:r>
      <w:r w:rsidRPr="00B105DD">
        <w:rPr>
          <w:rFonts w:ascii="Times New Roman" w:hAnsi="Times New Roman" w:cs="Times New Roman"/>
          <w:bCs/>
          <w:sz w:val="28"/>
          <w:szCs w:val="28"/>
          <w:lang w:eastAsia="zh-CN"/>
        </w:rPr>
        <w:t>», «Скульптура</w:t>
      </w:r>
      <w:r w:rsidRPr="00B105DD">
        <w:t xml:space="preserve"> </w:t>
      </w:r>
      <w:proofErr w:type="spellStart"/>
      <w:r w:rsidRPr="00B105DD">
        <w:rPr>
          <w:rFonts w:ascii="Times New Roman" w:hAnsi="Times New Roman" w:cs="Times New Roman"/>
          <w:bCs/>
          <w:sz w:val="28"/>
          <w:szCs w:val="28"/>
          <w:lang w:eastAsia="zh-CN"/>
        </w:rPr>
        <w:t>XVIII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  <w:r w:rsidRPr="00B105DD">
        <w:rPr>
          <w:rFonts w:ascii="Times New Roman" w:hAnsi="Times New Roman" w:cs="Times New Roman"/>
          <w:bCs/>
          <w:sz w:val="28"/>
          <w:szCs w:val="28"/>
          <w:lang w:eastAsia="zh-CN"/>
        </w:rPr>
        <w:t>», «Архитектура</w:t>
      </w:r>
      <w:r w:rsidRPr="00B105DD">
        <w:t xml:space="preserve"> </w:t>
      </w:r>
      <w:proofErr w:type="spellStart"/>
      <w:r w:rsidRPr="00B105DD">
        <w:rPr>
          <w:rFonts w:ascii="Times New Roman" w:hAnsi="Times New Roman" w:cs="Times New Roman"/>
          <w:bCs/>
          <w:sz w:val="28"/>
          <w:szCs w:val="28"/>
          <w:lang w:eastAsia="zh-CN"/>
        </w:rPr>
        <w:t>XVIII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  <w:r w:rsidRPr="00B105DD">
        <w:rPr>
          <w:rFonts w:ascii="Times New Roman" w:hAnsi="Times New Roman" w:cs="Times New Roman"/>
          <w:bCs/>
          <w:sz w:val="28"/>
          <w:szCs w:val="28"/>
          <w:lang w:eastAsia="zh-CN"/>
        </w:rPr>
        <w:t>»</w:t>
      </w:r>
    </w:p>
    <w:p w:rsidR="00AC7607" w:rsidRPr="00D43AA3" w:rsidRDefault="00AC7607" w:rsidP="00AC76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рамках Олимпиады состоятся:</w:t>
      </w:r>
    </w:p>
    <w:p w:rsidR="00AC7607" w:rsidRPr="00D43AA3" w:rsidRDefault="00AC7607" w:rsidP="00AC760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>круглый стол с членами жюри по итогам Олимпиады;</w:t>
      </w:r>
    </w:p>
    <w:p w:rsidR="00AC7607" w:rsidRPr="000A403C" w:rsidRDefault="00AC7607" w:rsidP="00AC760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>церемония награждения 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FE0E7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17 апреля </w:t>
      </w:r>
      <w:r w:rsidRPr="00FE0E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2018г. в ДШИ №1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FE0E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15.00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, по адресу: ул. Свердлова, 6</w:t>
      </w:r>
    </w:p>
    <w:p w:rsidR="00AC7607" w:rsidRPr="00D43AA3" w:rsidRDefault="00AC7607" w:rsidP="00AC76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zh-CN"/>
        </w:rPr>
      </w:pP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Организаторы Олимпиады, в том числе руководители, родители (доверители) несут ответственность за жизнь и здоровье детей.</w:t>
      </w:r>
    </w:p>
    <w:p w:rsidR="00AC7607" w:rsidRPr="00D43AA3" w:rsidRDefault="00AC7607" w:rsidP="00AC76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Принимая участие в Олимпиаде, участники соглашаются с общими требованиями настоящего Положения.</w:t>
      </w:r>
    </w:p>
    <w:p w:rsidR="00AC7607" w:rsidRDefault="00AC7607" w:rsidP="00AC760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C7607" w:rsidRDefault="00AC7607" w:rsidP="00AC760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96A00">
        <w:rPr>
          <w:rFonts w:ascii="Times New Roman" w:hAnsi="Times New Roman" w:cs="Times New Roman"/>
          <w:b/>
          <w:sz w:val="28"/>
          <w:szCs w:val="28"/>
          <w:lang w:eastAsia="zh-CN"/>
        </w:rPr>
        <w:t>Дата проведения</w:t>
      </w:r>
      <w:r>
        <w:rPr>
          <w:rFonts w:ascii="Times New Roman" w:hAnsi="Times New Roman" w:cs="Times New Roman"/>
          <w:sz w:val="28"/>
          <w:szCs w:val="28"/>
          <w:lang w:eastAsia="zh-CN"/>
        </w:rPr>
        <w:t>:</w:t>
      </w:r>
      <w:r w:rsidRPr="00D43AA3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AC7607" w:rsidRPr="00D43AA3" w:rsidRDefault="00AC7607" w:rsidP="00AC760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E0E74">
        <w:rPr>
          <w:rFonts w:ascii="Times New Roman" w:hAnsi="Times New Roman" w:cs="Times New Roman"/>
          <w:bCs/>
          <w:sz w:val="28"/>
          <w:szCs w:val="28"/>
          <w:lang w:eastAsia="zh-CN"/>
        </w:rPr>
        <w:t>9 апреля 2018г. в 14.00</w:t>
      </w:r>
    </w:p>
    <w:p w:rsidR="00AC7607" w:rsidRDefault="00AC7607" w:rsidP="00AC760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96A00">
        <w:rPr>
          <w:rFonts w:ascii="Times New Roman" w:hAnsi="Times New Roman" w:cs="Times New Roman"/>
          <w:b/>
          <w:sz w:val="28"/>
          <w:szCs w:val="28"/>
          <w:lang w:eastAsia="zh-CN"/>
        </w:rPr>
        <w:t>Место проведения</w:t>
      </w:r>
      <w:r>
        <w:rPr>
          <w:rFonts w:ascii="Times New Roman" w:hAnsi="Times New Roman" w:cs="Times New Roman"/>
          <w:sz w:val="28"/>
          <w:szCs w:val="28"/>
          <w:lang w:eastAsia="zh-CN"/>
        </w:rPr>
        <w:t>:</w:t>
      </w:r>
      <w:r w:rsidRPr="00D43AA3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AC7607" w:rsidRDefault="00AC7607" w:rsidP="00AC760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МБУ ДО «Детская школа искусств №1», ул. Свердлова, 6</w:t>
      </w:r>
    </w:p>
    <w:p w:rsidR="00AC7607" w:rsidRPr="00D43AA3" w:rsidRDefault="00AC7607" w:rsidP="00AC76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7607" w:rsidRPr="00D43AA3" w:rsidRDefault="00AC7607" w:rsidP="00AC76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КРИТЕРИИ ОЦЕНКИ </w:t>
      </w:r>
    </w:p>
    <w:p w:rsidR="00AC7607" w:rsidRPr="00D43AA3" w:rsidRDefault="00AC7607" w:rsidP="00AC7607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>знание и логическое изложение фактического материала;</w:t>
      </w:r>
    </w:p>
    <w:p w:rsidR="00AC7607" w:rsidRPr="00D43AA3" w:rsidRDefault="00AC7607" w:rsidP="00AC7607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>умение творчески и самостоятельно мыслить;</w:t>
      </w:r>
    </w:p>
    <w:p w:rsidR="00AC7607" w:rsidRPr="00D43AA3" w:rsidRDefault="00AC7607" w:rsidP="00AC7607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>стиль и форма изложения материала.</w:t>
      </w:r>
    </w:p>
    <w:p w:rsidR="00AC7607" w:rsidRPr="00D43AA3" w:rsidRDefault="00AC7607" w:rsidP="00AC760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AC7607" w:rsidRPr="00D43AA3" w:rsidRDefault="00AC7607" w:rsidP="00AC76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ЖЮРИ </w:t>
      </w:r>
    </w:p>
    <w:p w:rsidR="00AC7607" w:rsidRPr="00D43AA3" w:rsidRDefault="00AC7607" w:rsidP="00AC7607">
      <w:pPr>
        <w:suppressAutoHyphens/>
        <w:spacing w:after="0" w:line="240" w:lineRule="auto"/>
        <w:jc w:val="both"/>
        <w:rPr>
          <w:sz w:val="28"/>
          <w:szCs w:val="28"/>
          <w:lang w:eastAsia="zh-CN"/>
        </w:rPr>
      </w:pPr>
      <w:r w:rsidRPr="00FE0E74">
        <w:rPr>
          <w:rFonts w:ascii="Times New Roman" w:hAnsi="Times New Roman" w:cs="Times New Roman"/>
          <w:sz w:val="28"/>
          <w:szCs w:val="28"/>
          <w:lang w:eastAsia="zh-CN"/>
        </w:rPr>
        <w:t>Жюри Оли</w:t>
      </w:r>
      <w:r>
        <w:rPr>
          <w:rFonts w:ascii="Times New Roman" w:hAnsi="Times New Roman" w:cs="Times New Roman"/>
          <w:sz w:val="28"/>
          <w:szCs w:val="28"/>
          <w:lang w:eastAsia="zh-CN"/>
        </w:rPr>
        <w:t>мпиады формируется Оргкомитетом</w:t>
      </w:r>
      <w:r w:rsidRPr="00FE0E7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Председателя жюри, и утверждается приказом Управления</w:t>
      </w:r>
      <w:r w:rsidRPr="00D43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администрации города Новокузнецка.</w:t>
      </w:r>
    </w:p>
    <w:p w:rsidR="00AC7607" w:rsidRPr="00D43AA3" w:rsidRDefault="00AC7607" w:rsidP="00AC76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>Жюри Олимпиады оценивает выполнение заданий по балльной системе, присуждает Гран-при, 1, 2, 3 места с вручением дипломов лауреата и ценных призов в каждой номинации. Также определяются дипломанты Олимпиады. Участники, не занявшие призовых мест, награждаются дипломами участника Олимпиады.</w:t>
      </w:r>
    </w:p>
    <w:p w:rsidR="00AC7607" w:rsidRPr="00D43AA3" w:rsidRDefault="00AC7607" w:rsidP="00AC76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>Кроме того, могут учреждаться призы общественных организаций и спонсоров.</w:t>
      </w:r>
    </w:p>
    <w:p w:rsidR="00AC7607" w:rsidRPr="007619B2" w:rsidRDefault="00AC7607" w:rsidP="00AC76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19B2">
        <w:rPr>
          <w:rFonts w:ascii="Times New Roman" w:eastAsia="Times New Roman" w:hAnsi="Times New Roman" w:cs="Times New Roman"/>
          <w:sz w:val="28"/>
          <w:szCs w:val="28"/>
          <w:lang w:eastAsia="zh-CN"/>
        </w:rPr>
        <w:t>Жюри вправе:</w:t>
      </w:r>
    </w:p>
    <w:p w:rsidR="00AC7607" w:rsidRPr="007619B2" w:rsidRDefault="00AC7607" w:rsidP="00AC7607">
      <w:pPr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19B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присуждать не все призовые места;</w:t>
      </w:r>
    </w:p>
    <w:p w:rsidR="00AC7607" w:rsidRPr="007619B2" w:rsidRDefault="00AC7607" w:rsidP="00AC7607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7619B2">
        <w:rPr>
          <w:sz w:val="28"/>
          <w:szCs w:val="28"/>
        </w:rPr>
        <w:t>присуждать какое-либо место нескольким участникам.</w:t>
      </w:r>
    </w:p>
    <w:p w:rsidR="00AC7607" w:rsidRPr="00D43AA3" w:rsidRDefault="00AC7607" w:rsidP="00AC76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Запрещено оспаривать мнение жюри, вступать в конфликт с членами жюри, организаторами Олимпиады и другими участниками.</w:t>
      </w:r>
    </w:p>
    <w:p w:rsidR="00AC7607" w:rsidRPr="00D43AA3" w:rsidRDefault="00AC7607" w:rsidP="00AC76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Решения жюри окончательны и пересмотру не подлежат.</w:t>
      </w:r>
    </w:p>
    <w:p w:rsidR="00AC7607" w:rsidRPr="00D43AA3" w:rsidRDefault="00AC7607" w:rsidP="00AC7607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7607" w:rsidRPr="00D43AA3" w:rsidRDefault="00AC7607" w:rsidP="00AC76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ОРГАНИЗАЦИОННЫЙ КОМИТЕТ</w:t>
      </w:r>
    </w:p>
    <w:p w:rsidR="00AC7607" w:rsidRPr="00D43AA3" w:rsidRDefault="00AC7607" w:rsidP="00AC76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zh-CN"/>
        </w:rPr>
      </w:pP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 Оргкомитета утверждается приказом Управления культуры администрации города Новокузнецка. Оргкомитет – устроитель Олимпиады может вносить изменения и дополнения в порядок проведения Олимпиады во время её организации и проведения. Оргкомитет берет на себя решение вопросов по освещению хода Олимпиады в средствах массовой информации, приглашению состава жюри, оформлению Олимпиады на высоком профессиональном уровне, награждение участников и победителей призами и дипломами.</w:t>
      </w:r>
    </w:p>
    <w:p w:rsidR="00AC7607" w:rsidRPr="00D43AA3" w:rsidRDefault="00AC7607" w:rsidP="00AC76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>Символика Олимпиады, макеты дипломов, иной печатной продукции утверждаются Оргкомитетом.</w:t>
      </w:r>
    </w:p>
    <w:p w:rsidR="00AC7607" w:rsidRPr="00D43AA3" w:rsidRDefault="00AC7607" w:rsidP="00AC76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Учредители Олимпиады, руководствуясь существующим законодательством об охране авторских прав и интеллектуальной собственности, все печатные, аудио-, видеоматериалы, создаваемые на основе или в рамках Олимпиады, объявляют собственностью оргкомитета Олимпиады. Оргкомитет Олимпиады имеет право:</w:t>
      </w:r>
    </w:p>
    <w:p w:rsidR="00AC7607" w:rsidRPr="00D43AA3" w:rsidRDefault="00AC7607" w:rsidP="00AC760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предоставление права предварительного отбора участников детским школам искусств;</w:t>
      </w:r>
    </w:p>
    <w:p w:rsidR="00AC7607" w:rsidRPr="00D43AA3" w:rsidRDefault="00AC7607" w:rsidP="00AC760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производство и распространение всех видов аудио- и видеопродукции, отснятой и записанной на Олимпиаде.</w:t>
      </w:r>
    </w:p>
    <w:p w:rsidR="00AC7607" w:rsidRPr="00D43AA3" w:rsidRDefault="00AC7607" w:rsidP="00AC76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>С целью оперативного решения организационно-технических вопросов мероприятия от учредителей Олимпиады назначаются ответственные лица из числа членов оргкомитета.</w:t>
      </w:r>
    </w:p>
    <w:p w:rsidR="00AC7607" w:rsidRDefault="00AC7607" w:rsidP="00AC760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C7607" w:rsidRPr="00D43AA3" w:rsidRDefault="00AC7607" w:rsidP="00AC760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43AA3">
        <w:rPr>
          <w:rFonts w:ascii="Times New Roman" w:hAnsi="Times New Roman" w:cs="Times New Roman"/>
          <w:sz w:val="28"/>
          <w:szCs w:val="28"/>
          <w:lang w:eastAsia="zh-CN"/>
        </w:rPr>
        <w:t>УСЛОВИЯ УЧАСТИЯ</w:t>
      </w:r>
    </w:p>
    <w:p w:rsidR="00AC7607" w:rsidRPr="00664A1D" w:rsidRDefault="00AC7607" w:rsidP="00AC760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64A1D">
        <w:rPr>
          <w:rFonts w:ascii="Times New Roman" w:hAnsi="Times New Roman" w:cs="Times New Roman"/>
          <w:sz w:val="28"/>
          <w:szCs w:val="28"/>
          <w:lang w:eastAsia="zh-CN"/>
        </w:rPr>
        <w:t>В Олимпиаде участ</w:t>
      </w:r>
      <w:r>
        <w:rPr>
          <w:rFonts w:ascii="Times New Roman" w:hAnsi="Times New Roman" w:cs="Times New Roman"/>
          <w:sz w:val="28"/>
          <w:szCs w:val="28"/>
          <w:lang w:eastAsia="zh-CN"/>
        </w:rPr>
        <w:t>вуют учащиеся 3-х</w:t>
      </w:r>
      <w:r w:rsidRPr="00664A1D">
        <w:rPr>
          <w:rFonts w:ascii="Times New Roman" w:hAnsi="Times New Roman" w:cs="Times New Roman"/>
          <w:sz w:val="28"/>
          <w:szCs w:val="28"/>
          <w:lang w:eastAsia="zh-CN"/>
        </w:rPr>
        <w:t xml:space="preserve">, 4-х классов с </w:t>
      </w:r>
      <w:r>
        <w:rPr>
          <w:rFonts w:ascii="Times New Roman" w:hAnsi="Times New Roman" w:cs="Times New Roman"/>
          <w:sz w:val="28"/>
          <w:szCs w:val="28"/>
          <w:lang w:eastAsia="zh-CN"/>
        </w:rPr>
        <w:t>5-ти летним сроком обучения по дополнительным предпрофессиональным программам</w:t>
      </w:r>
      <w:r w:rsidRPr="00664A1D">
        <w:rPr>
          <w:rFonts w:ascii="Times New Roman" w:hAnsi="Times New Roman" w:cs="Times New Roman"/>
          <w:sz w:val="28"/>
          <w:szCs w:val="28"/>
          <w:lang w:eastAsia="zh-CN"/>
        </w:rPr>
        <w:t xml:space="preserve"> в области изобразительного искусства «Живопись», 6-х и 7-х классов с 7-ми летним сроком обучения по </w:t>
      </w:r>
      <w:r>
        <w:rPr>
          <w:rFonts w:ascii="Times New Roman" w:hAnsi="Times New Roman" w:cs="Times New Roman"/>
          <w:sz w:val="28"/>
          <w:szCs w:val="28"/>
          <w:lang w:eastAsia="zh-CN"/>
        </w:rPr>
        <w:t>дополнительным общеразвивающим программам</w:t>
      </w:r>
      <w:r w:rsidRPr="00664A1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«Изобразительное искусство»</w:t>
      </w:r>
      <w:r w:rsidRPr="00664A1D">
        <w:rPr>
          <w:rFonts w:ascii="Times New Roman" w:hAnsi="Times New Roman" w:cs="Times New Roman"/>
          <w:sz w:val="28"/>
          <w:szCs w:val="28"/>
          <w:lang w:eastAsia="zh-CN"/>
        </w:rPr>
        <w:t>. Вопросы Олимпиады предполагают наличие знаний учащихся в рамках учебных предметов «История изобразительного искусства» и «Беседы об искусстве».</w:t>
      </w:r>
    </w:p>
    <w:p w:rsidR="00AC7607" w:rsidRDefault="00AC7607" w:rsidP="00AC760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64A1D">
        <w:rPr>
          <w:rFonts w:ascii="Times New Roman" w:hAnsi="Times New Roman" w:cs="Times New Roman"/>
          <w:sz w:val="28"/>
          <w:szCs w:val="28"/>
          <w:lang w:eastAsia="zh-CN"/>
        </w:rPr>
        <w:t>Организаторы предоставляют участникам</w:t>
      </w:r>
      <w:r>
        <w:rPr>
          <w:rFonts w:ascii="Times New Roman" w:hAnsi="Times New Roman" w:cs="Times New Roman"/>
          <w:sz w:val="28"/>
          <w:szCs w:val="28"/>
          <w:lang w:eastAsia="zh-CN"/>
        </w:rPr>
        <w:t>:</w:t>
      </w:r>
      <w:r w:rsidRPr="00664A1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AC7607" w:rsidRDefault="00AC7607" w:rsidP="00AC760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64A1D">
        <w:rPr>
          <w:rFonts w:ascii="Times New Roman" w:hAnsi="Times New Roman" w:cs="Times New Roman"/>
          <w:sz w:val="28"/>
          <w:szCs w:val="28"/>
          <w:lang w:eastAsia="zh-CN"/>
        </w:rPr>
        <w:t xml:space="preserve">Блок 1 - перечень вопросов и заданий для школьного отборочного тура не позднее 9 февраля 2018 г. </w:t>
      </w:r>
    </w:p>
    <w:p w:rsidR="00AC7607" w:rsidRDefault="00AC7607" w:rsidP="00AC760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64A1D">
        <w:rPr>
          <w:rFonts w:ascii="Times New Roman" w:hAnsi="Times New Roman" w:cs="Times New Roman"/>
          <w:sz w:val="28"/>
          <w:szCs w:val="28"/>
          <w:lang w:eastAsia="zh-CN"/>
        </w:rPr>
        <w:t>Блок 2 – задания по номинациям – предоставляется участникам на Городском туре.</w:t>
      </w:r>
    </w:p>
    <w:p w:rsidR="00AC7607" w:rsidRDefault="00AC7607" w:rsidP="00AC760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C7607" w:rsidRPr="00D43AA3" w:rsidRDefault="00AC7607" w:rsidP="00AC760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43AA3">
        <w:rPr>
          <w:rFonts w:ascii="Times New Roman" w:hAnsi="Times New Roman" w:cs="Times New Roman"/>
          <w:sz w:val="28"/>
          <w:szCs w:val="28"/>
          <w:lang w:eastAsia="zh-CN"/>
        </w:rPr>
        <w:t>ЗАЯВКА</w:t>
      </w:r>
    </w:p>
    <w:p w:rsidR="00AC7607" w:rsidRPr="00090F9F" w:rsidRDefault="00AC7607" w:rsidP="00AC7607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Заявки и организационный</w:t>
      </w:r>
      <w:r w:rsidRPr="00D43AA3">
        <w:rPr>
          <w:rFonts w:ascii="Times New Roman" w:hAnsi="Times New Roman" w:cs="Times New Roman"/>
          <w:sz w:val="28"/>
          <w:szCs w:val="28"/>
          <w:lang w:eastAsia="zh-CN"/>
        </w:rPr>
        <w:t xml:space="preserve"> взнос за участие принимаются в </w:t>
      </w:r>
      <w:r>
        <w:rPr>
          <w:rFonts w:ascii="Times New Roman" w:hAnsi="Times New Roman" w:cs="Times New Roman"/>
          <w:sz w:val="28"/>
          <w:szCs w:val="28"/>
          <w:lang w:eastAsia="zh-CN"/>
        </w:rPr>
        <w:t>МБУ ДО «Детская школа искусств №55»</w:t>
      </w:r>
      <w:r w:rsidRPr="00D43AA3">
        <w:rPr>
          <w:rFonts w:ascii="Times New Roman" w:hAnsi="Times New Roman" w:cs="Times New Roman"/>
          <w:sz w:val="28"/>
          <w:szCs w:val="28"/>
          <w:lang w:eastAsia="zh-CN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eastAsia="zh-CN"/>
        </w:rPr>
        <w:t>28 февраля 2018</w:t>
      </w:r>
      <w:r w:rsidRPr="00D43AA3">
        <w:rPr>
          <w:rFonts w:ascii="Times New Roman" w:hAnsi="Times New Roman" w:cs="Times New Roman"/>
          <w:sz w:val="28"/>
          <w:szCs w:val="28"/>
          <w:lang w:eastAsia="zh-CN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e</w:t>
      </w:r>
      <w:r w:rsidRPr="00D43AA3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Pr="00D43AA3">
        <w:rPr>
          <w:rFonts w:ascii="Times New Roman" w:hAnsi="Times New Roman" w:cs="Times New Roman"/>
          <w:sz w:val="28"/>
          <w:szCs w:val="28"/>
          <w:lang w:val="en-US" w:eastAsia="zh-CN"/>
        </w:rPr>
        <w:t>mail</w:t>
      </w:r>
      <w:r w:rsidRPr="00D43AA3">
        <w:rPr>
          <w:rFonts w:ascii="Times New Roman" w:hAnsi="Times New Roman" w:cs="Times New Roman"/>
          <w:sz w:val="28"/>
          <w:szCs w:val="28"/>
          <w:lang w:eastAsia="zh-CN"/>
        </w:rPr>
        <w:t>:</w:t>
      </w:r>
      <w:r w:rsidRPr="00D43AA3">
        <w:rPr>
          <w:rFonts w:ascii="Georgia" w:hAnsi="Georgia"/>
          <w:color w:val="666699"/>
          <w:sz w:val="17"/>
          <w:szCs w:val="17"/>
          <w:shd w:val="clear" w:color="auto" w:fill="FFFFFF"/>
          <w:lang w:eastAsia="zh-CN"/>
        </w:rPr>
        <w:t xml:space="preserve"> </w:t>
      </w:r>
      <w:hyperlink r:id="rId5" w:history="1">
        <w:r w:rsidRPr="00E048C6">
          <w:rPr>
            <w:rStyle w:val="a6"/>
            <w:rFonts w:ascii="Times New Roman" w:hAnsi="Times New Roman" w:cs="Times New Roman"/>
            <w:sz w:val="28"/>
            <w:szCs w:val="28"/>
          </w:rPr>
          <w:t>muzikland55@mail.ru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3AA3">
        <w:rPr>
          <w:rFonts w:ascii="Times New Roman" w:hAnsi="Times New Roman" w:cs="Times New Roman"/>
          <w:sz w:val="28"/>
          <w:szCs w:val="28"/>
          <w:lang w:eastAsia="zh-CN"/>
        </w:rPr>
        <w:t xml:space="preserve">тел.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(3843) </w:t>
      </w:r>
      <w:r w:rsidRPr="00FE0E74">
        <w:rPr>
          <w:rFonts w:ascii="Times New Roman" w:hAnsi="Times New Roman" w:cs="Times New Roman"/>
          <w:sz w:val="28"/>
          <w:szCs w:val="28"/>
          <w:lang w:eastAsia="zh-CN"/>
        </w:rPr>
        <w:t>61-63-19</w:t>
      </w:r>
      <w:r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D43AA3">
        <w:rPr>
          <w:rFonts w:ascii="Times New Roman" w:hAnsi="Times New Roman" w:cs="Times New Roman"/>
          <w:sz w:val="28"/>
          <w:szCs w:val="28"/>
          <w:lang w:eastAsia="zh-CN"/>
        </w:rPr>
        <w:t>(с 09 до 17 часов,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кроме субботы и воскресенья).</w:t>
      </w:r>
    </w:p>
    <w:p w:rsidR="00AC7607" w:rsidRPr="00096C25" w:rsidRDefault="00AC7607" w:rsidP="00AC7607">
      <w:pPr>
        <w:pStyle w:val="a3"/>
        <w:numPr>
          <w:ilvl w:val="0"/>
          <w:numId w:val="20"/>
        </w:numPr>
        <w:tabs>
          <w:tab w:val="left" w:pos="180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Директор МБУ ДО «ДШИ №55» – Степанова Диана Викторовна</w:t>
      </w:r>
    </w:p>
    <w:p w:rsidR="00AC7607" w:rsidRPr="00096C25" w:rsidRDefault="00AC7607" w:rsidP="00AC7607">
      <w:pPr>
        <w:pStyle w:val="a3"/>
        <w:numPr>
          <w:ilvl w:val="0"/>
          <w:numId w:val="20"/>
        </w:numPr>
        <w:tabs>
          <w:tab w:val="left" w:pos="180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З</w:t>
      </w:r>
      <w:r w:rsidRPr="00096C25">
        <w:rPr>
          <w:rFonts w:ascii="Times New Roman" w:hAnsi="Times New Roman" w:cs="Times New Roman"/>
          <w:sz w:val="28"/>
          <w:szCs w:val="28"/>
          <w:lang w:eastAsia="zh-CN"/>
        </w:rPr>
        <w:t>ам</w:t>
      </w:r>
      <w:r>
        <w:rPr>
          <w:rFonts w:ascii="Times New Roman" w:hAnsi="Times New Roman" w:cs="Times New Roman"/>
          <w:sz w:val="28"/>
          <w:szCs w:val="28"/>
          <w:lang w:eastAsia="zh-CN"/>
        </w:rPr>
        <w:t>еститель директора – Семибратова Татьяна Анатольевна</w:t>
      </w:r>
    </w:p>
    <w:p w:rsidR="00AC7607" w:rsidRPr="00D43AA3" w:rsidRDefault="00AC7607" w:rsidP="00AC760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C7607" w:rsidRPr="00D43AA3" w:rsidRDefault="00AC7607" w:rsidP="00AC76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Организационный взнос за участие в Олимпиаде </w:t>
      </w:r>
      <w:r w:rsidRPr="00FE0E74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составляет 5</w:t>
      </w:r>
      <w:r w:rsidRPr="00FE0E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00</w:t>
      </w: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 за каждого участника, которые необходимо перечислить на лицевой счет МБ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 ДО «Детская школа искусств №55»</w:t>
      </w: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43AA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28</w:t>
      </w:r>
      <w:r w:rsidRPr="00D43A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февраля</w:t>
      </w: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2018</w:t>
      </w:r>
      <w:r w:rsidRPr="00D43AA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года.</w:t>
      </w:r>
    </w:p>
    <w:p w:rsidR="00AC7607" w:rsidRPr="00D43AA3" w:rsidRDefault="00AC7607" w:rsidP="00AC76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момент подачи заявки оплата за участие в Олимпиаде должна быть 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роизведена по безналичному расче</w:t>
      </w: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>ту. К заявке прилагается копия плат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>жного поручения об оплате. В случае отказа от учас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тия в Олимпиаде организационный</w:t>
      </w: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взнос не возвращается.</w:t>
      </w:r>
    </w:p>
    <w:p w:rsidR="00AC7607" w:rsidRPr="00D43AA3" w:rsidRDefault="00AC7607" w:rsidP="00AC76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Заявка оформляется на бланке образовательного учреждения. Заявки, присланные не по установленной форме, не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принимаются к рассмотрению.</w:t>
      </w:r>
    </w:p>
    <w:p w:rsidR="00AC7607" w:rsidRDefault="00AC7607" w:rsidP="00AC7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7607" w:rsidRDefault="00AC7607" w:rsidP="00AC7607">
      <w:pPr>
        <w:tabs>
          <w:tab w:val="left" w:pos="18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AC7607" w:rsidRPr="00220ACF" w:rsidRDefault="00AC7607" w:rsidP="00AC7607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220ACF">
        <w:rPr>
          <w:rFonts w:ascii="Times New Roman" w:hAnsi="Times New Roman" w:cs="Times New Roman"/>
          <w:b/>
          <w:sz w:val="28"/>
          <w:szCs w:val="28"/>
          <w:lang w:eastAsia="zh-CN"/>
        </w:rPr>
        <w:lastRenderedPageBreak/>
        <w:t>ФОРМА ЗАЯВКИ</w:t>
      </w:r>
    </w:p>
    <w:p w:rsidR="00AC7607" w:rsidRPr="00220ACF" w:rsidRDefault="00AC7607" w:rsidP="00AC7607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902"/>
        <w:gridCol w:w="1918"/>
        <w:gridCol w:w="1896"/>
        <w:gridCol w:w="1908"/>
        <w:gridCol w:w="1987"/>
      </w:tblGrid>
      <w:tr w:rsidR="00AC7607" w:rsidRPr="00220ACF" w:rsidTr="0013369D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607" w:rsidRPr="00220ACF" w:rsidRDefault="00AC7607" w:rsidP="0013369D">
            <w:pPr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20AC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№ </w:t>
            </w:r>
            <w:r w:rsidRPr="00220AC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школы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607" w:rsidRPr="00220ACF" w:rsidRDefault="00AC7607" w:rsidP="0013369D">
            <w:pPr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20AC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Ф.И.О. учащихся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607" w:rsidRPr="00220ACF" w:rsidRDefault="00AC7607" w:rsidP="0013369D">
            <w:pPr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20AC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Класс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607" w:rsidRPr="00220ACF" w:rsidRDefault="00AC7607" w:rsidP="0013369D">
            <w:pPr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20AC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Возраст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607" w:rsidRPr="00220ACF" w:rsidRDefault="00AC7607" w:rsidP="0013369D">
            <w:pPr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20AC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ФИО преподавателя по истории ИЗО </w:t>
            </w:r>
          </w:p>
        </w:tc>
      </w:tr>
      <w:tr w:rsidR="00AC7607" w:rsidRPr="00220ACF" w:rsidTr="0013369D">
        <w:trPr>
          <w:trHeight w:val="45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607" w:rsidRPr="00220ACF" w:rsidRDefault="00AC7607" w:rsidP="0013369D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607" w:rsidRPr="00220ACF" w:rsidRDefault="00AC7607" w:rsidP="0013369D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20AC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607" w:rsidRPr="00220ACF" w:rsidRDefault="00AC7607" w:rsidP="0013369D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607" w:rsidRPr="00220ACF" w:rsidRDefault="00AC7607" w:rsidP="0013369D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607" w:rsidRPr="00220ACF" w:rsidRDefault="00AC7607" w:rsidP="0013369D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C7607" w:rsidRPr="00220ACF" w:rsidTr="0013369D">
        <w:trPr>
          <w:trHeight w:val="42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607" w:rsidRPr="00220ACF" w:rsidRDefault="00AC7607" w:rsidP="0013369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607" w:rsidRPr="00220ACF" w:rsidRDefault="00AC7607" w:rsidP="0013369D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20AC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607" w:rsidRPr="00220ACF" w:rsidRDefault="00AC7607" w:rsidP="0013369D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607" w:rsidRPr="00220ACF" w:rsidRDefault="00AC7607" w:rsidP="0013369D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607" w:rsidRPr="00220ACF" w:rsidRDefault="00AC7607" w:rsidP="0013369D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C7607" w:rsidRPr="00220ACF" w:rsidTr="0013369D">
        <w:trPr>
          <w:trHeight w:val="42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607" w:rsidRPr="00220ACF" w:rsidRDefault="00AC7607" w:rsidP="0013369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607" w:rsidRPr="00220ACF" w:rsidRDefault="00AC7607" w:rsidP="0013369D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20AC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607" w:rsidRPr="00220ACF" w:rsidRDefault="00AC7607" w:rsidP="0013369D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607" w:rsidRPr="00220ACF" w:rsidRDefault="00AC7607" w:rsidP="0013369D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607" w:rsidRPr="00220ACF" w:rsidRDefault="00AC7607" w:rsidP="0013369D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C7607" w:rsidRPr="00220ACF" w:rsidTr="0013369D">
        <w:trPr>
          <w:trHeight w:val="42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607" w:rsidRPr="00220ACF" w:rsidRDefault="00AC7607" w:rsidP="0013369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607" w:rsidRPr="00220ACF" w:rsidRDefault="00AC7607" w:rsidP="0013369D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20AC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607" w:rsidRPr="00220ACF" w:rsidRDefault="00AC7607" w:rsidP="0013369D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607" w:rsidRPr="00220ACF" w:rsidRDefault="00AC7607" w:rsidP="0013369D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607" w:rsidRPr="00220ACF" w:rsidRDefault="00AC7607" w:rsidP="0013369D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C7607" w:rsidRPr="00220ACF" w:rsidTr="0013369D">
        <w:trPr>
          <w:trHeight w:val="42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607" w:rsidRPr="00220ACF" w:rsidRDefault="00AC7607" w:rsidP="0013369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607" w:rsidRPr="00220ACF" w:rsidRDefault="00AC7607" w:rsidP="0013369D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20AC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607" w:rsidRPr="00220ACF" w:rsidRDefault="00AC7607" w:rsidP="0013369D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607" w:rsidRPr="00220ACF" w:rsidRDefault="00AC7607" w:rsidP="0013369D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607" w:rsidRPr="00220ACF" w:rsidRDefault="00AC7607" w:rsidP="0013369D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C7607" w:rsidRPr="00220ACF" w:rsidTr="0013369D">
        <w:trPr>
          <w:trHeight w:val="42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607" w:rsidRPr="00220ACF" w:rsidRDefault="00AC7607" w:rsidP="0013369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607" w:rsidRPr="00220ACF" w:rsidRDefault="00AC7607" w:rsidP="0013369D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20AC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607" w:rsidRPr="00220ACF" w:rsidRDefault="00AC7607" w:rsidP="0013369D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607" w:rsidRPr="00220ACF" w:rsidRDefault="00AC7607" w:rsidP="0013369D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607" w:rsidRPr="00220ACF" w:rsidRDefault="00AC7607" w:rsidP="0013369D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AC7607" w:rsidRPr="00220ACF" w:rsidRDefault="00AC7607" w:rsidP="00AC7607">
      <w:pPr>
        <w:tabs>
          <w:tab w:val="left" w:pos="18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C7607" w:rsidRPr="00220ACF" w:rsidRDefault="00AC7607" w:rsidP="00AC7607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C7607" w:rsidRPr="00220ACF" w:rsidRDefault="00AC7607" w:rsidP="00AC76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0A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Подпись </w:t>
      </w:r>
      <w:proofErr w:type="gramStart"/>
      <w:r w:rsidRPr="00220ACF">
        <w:rPr>
          <w:rFonts w:ascii="Times New Roman" w:eastAsia="Times New Roman" w:hAnsi="Times New Roman" w:cs="Times New Roman"/>
          <w:sz w:val="28"/>
          <w:szCs w:val="28"/>
          <w:lang w:eastAsia="zh-CN"/>
        </w:rPr>
        <w:t>директора  _</w:t>
      </w:r>
      <w:proofErr w:type="gramEnd"/>
      <w:r w:rsidRPr="00220A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_______________________________ </w:t>
      </w:r>
    </w:p>
    <w:p w:rsidR="00AC7607" w:rsidRPr="00220ACF" w:rsidRDefault="00AC7607" w:rsidP="00AC7607">
      <w:pPr>
        <w:suppressAutoHyphens/>
        <w:spacing w:after="0" w:line="240" w:lineRule="auto"/>
        <w:ind w:left="1068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0A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М.П. </w:t>
      </w:r>
    </w:p>
    <w:p w:rsidR="00AC7607" w:rsidRPr="00220ACF" w:rsidRDefault="00AC7607" w:rsidP="00AC7607">
      <w:pPr>
        <w:suppressAutoHyphens/>
        <w:spacing w:after="0" w:line="240" w:lineRule="auto"/>
        <w:ind w:left="1068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7607" w:rsidRPr="00220ACF" w:rsidRDefault="00AC7607" w:rsidP="00AC76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0ACF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Дата заполнения_______________</w:t>
      </w:r>
    </w:p>
    <w:p w:rsidR="00AC7607" w:rsidRPr="007C0695" w:rsidRDefault="00AC7607" w:rsidP="007F3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C7607" w:rsidRPr="007C0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70" w:hanging="360"/>
      </w:pPr>
      <w:rPr>
        <w:rFonts w:ascii="Symbol" w:hAnsi="Symbol" w:cs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8"/>
    <w:multiLevelType w:val="singleLevel"/>
    <w:tmpl w:val="E746222E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74931FE"/>
    <w:multiLevelType w:val="hybridMultilevel"/>
    <w:tmpl w:val="5198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DE3343"/>
    <w:multiLevelType w:val="hybridMultilevel"/>
    <w:tmpl w:val="8222B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4A2406"/>
    <w:multiLevelType w:val="hybridMultilevel"/>
    <w:tmpl w:val="519C27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3291973"/>
    <w:multiLevelType w:val="hybridMultilevel"/>
    <w:tmpl w:val="ECEE0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74146"/>
    <w:multiLevelType w:val="hybridMultilevel"/>
    <w:tmpl w:val="C8947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A79D4"/>
    <w:multiLevelType w:val="hybridMultilevel"/>
    <w:tmpl w:val="077EE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3565D"/>
    <w:multiLevelType w:val="hybridMultilevel"/>
    <w:tmpl w:val="D8828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A3A37"/>
    <w:multiLevelType w:val="hybridMultilevel"/>
    <w:tmpl w:val="13DA1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85C7B"/>
    <w:multiLevelType w:val="hybridMultilevel"/>
    <w:tmpl w:val="4C781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073EA"/>
    <w:multiLevelType w:val="hybridMultilevel"/>
    <w:tmpl w:val="74D8E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892E0D"/>
    <w:multiLevelType w:val="hybridMultilevel"/>
    <w:tmpl w:val="EF401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660AA"/>
    <w:multiLevelType w:val="hybridMultilevel"/>
    <w:tmpl w:val="6DB2E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13"/>
  </w:num>
  <w:num w:numId="5">
    <w:abstractNumId w:val="11"/>
  </w:num>
  <w:num w:numId="6">
    <w:abstractNumId w:val="17"/>
  </w:num>
  <w:num w:numId="7">
    <w:abstractNumId w:val="8"/>
  </w:num>
  <w:num w:numId="8">
    <w:abstractNumId w:val="19"/>
  </w:num>
  <w:num w:numId="9">
    <w:abstractNumId w:val="15"/>
  </w:num>
  <w:num w:numId="10">
    <w:abstractNumId w:val="18"/>
  </w:num>
  <w:num w:numId="11">
    <w:abstractNumId w:val="16"/>
  </w:num>
  <w:num w:numId="12">
    <w:abstractNumId w:val="9"/>
  </w:num>
  <w:num w:numId="13">
    <w:abstractNumId w:val="0"/>
  </w:num>
  <w:num w:numId="14">
    <w:abstractNumId w:val="1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27"/>
    <w:rsid w:val="001F2227"/>
    <w:rsid w:val="00465B52"/>
    <w:rsid w:val="006B136D"/>
    <w:rsid w:val="007F3C66"/>
    <w:rsid w:val="00AC7607"/>
    <w:rsid w:val="00C9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B89C3-4CCE-4ABF-A1DF-9CDE9F5E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B61"/>
    <w:pPr>
      <w:spacing w:after="200" w:line="276" w:lineRule="auto"/>
    </w:pPr>
    <w:rPr>
      <w:rFonts w:ascii="Calibri" w:eastAsia="Calibri" w:hAnsi="Calibri" w:cs="Calibri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91B61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C91B61"/>
    <w:rPr>
      <w:rFonts w:ascii="Cambria" w:eastAsia="Times New Roman" w:hAnsi="Cambria" w:cs="Cambria"/>
      <w:b/>
      <w:bCs/>
      <w:i/>
      <w:iCs/>
      <w:color w:val="4F81BD"/>
    </w:rPr>
  </w:style>
  <w:style w:type="paragraph" w:styleId="a3">
    <w:name w:val="List Paragraph"/>
    <w:basedOn w:val="a"/>
    <w:uiPriority w:val="34"/>
    <w:qFormat/>
    <w:rsid w:val="00C91B61"/>
    <w:pPr>
      <w:ind w:left="720"/>
    </w:pPr>
  </w:style>
  <w:style w:type="paragraph" w:styleId="a4">
    <w:name w:val="Normal (Web)"/>
    <w:basedOn w:val="a"/>
    <w:uiPriority w:val="99"/>
    <w:unhideWhenUsed/>
    <w:rsid w:val="00C9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???????"/>
    <w:rsid w:val="007F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F3C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zikland5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2018-02-28T07:48:00Z</dcterms:created>
  <dcterms:modified xsi:type="dcterms:W3CDTF">2018-02-28T08:30:00Z</dcterms:modified>
</cp:coreProperties>
</file>